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D9" w:rsidRDefault="007D3E65" w:rsidP="002123A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685800</wp:posOffset>
                </wp:positionV>
                <wp:extent cx="248285" cy="22987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3D9" w:rsidRDefault="00AE53D9" w:rsidP="009765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pt;margin-top:54pt;width:19.55pt;height:18.1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w3sgIAALY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" filled="f" stroked="f">
                <v:textbox style="mso-fit-shape-to-text:t">
                  <w:txbxContent>
                    <w:p w:rsidR="00AE53D9" w:rsidRDefault="00AE53D9" w:rsidP="00976515"/>
                  </w:txbxContent>
                </v:textbox>
                <w10:wrap anchorx="page" anchory="page"/>
              </v:shape>
            </w:pict>
          </mc:Fallback>
        </mc:AlternateContent>
      </w:r>
      <w:r w:rsidR="00AE53D9">
        <w:t>SUMMIT TEAM APPLICATION</w:t>
      </w:r>
    </w:p>
    <w:tbl>
      <w:tblPr>
        <w:tblW w:w="10150" w:type="dxa"/>
        <w:jc w:val="center"/>
        <w:tblLayout w:type="fixed"/>
        <w:tblLook w:val="0000" w:firstRow="0" w:lastRow="0" w:firstColumn="0" w:lastColumn="0" w:noHBand="0" w:noVBand="0"/>
      </w:tblPr>
      <w:tblGrid>
        <w:gridCol w:w="1018"/>
        <w:gridCol w:w="95"/>
        <w:gridCol w:w="90"/>
        <w:gridCol w:w="262"/>
        <w:gridCol w:w="550"/>
        <w:gridCol w:w="2422"/>
        <w:gridCol w:w="1765"/>
        <w:gridCol w:w="573"/>
        <w:gridCol w:w="502"/>
        <w:gridCol w:w="1281"/>
        <w:gridCol w:w="1592"/>
      </w:tblGrid>
      <w:tr w:rsidR="00AE53D9" w:rsidRPr="006D779C">
        <w:trPr>
          <w:trHeight w:hRule="exact" w:val="288"/>
          <w:jc w:val="center"/>
        </w:trPr>
        <w:tc>
          <w:tcPr>
            <w:tcW w:w="10150" w:type="dxa"/>
            <w:gridSpan w:val="11"/>
            <w:shd w:val="clear" w:color="auto" w:fill="000000"/>
            <w:vAlign w:val="center"/>
          </w:tcPr>
          <w:p w:rsidR="00AE53D9" w:rsidRPr="00D6155E" w:rsidRDefault="00AE53D9" w:rsidP="00D6155E">
            <w:pPr>
              <w:pStyle w:val="Heading3"/>
            </w:pPr>
            <w:r>
              <w:t>Applicant Information</w:t>
            </w:r>
          </w:p>
        </w:tc>
      </w:tr>
      <w:tr w:rsidR="00AE53D9" w:rsidRPr="005114CE">
        <w:trPr>
          <w:trHeight w:val="432"/>
          <w:jc w:val="center"/>
        </w:trPr>
        <w:tc>
          <w:tcPr>
            <w:tcW w:w="1203" w:type="dxa"/>
            <w:gridSpan w:val="3"/>
            <w:vAlign w:val="bottom"/>
          </w:tcPr>
          <w:p w:rsidR="00AE53D9" w:rsidRPr="005114CE" w:rsidRDefault="00AE53D9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4999" w:type="dxa"/>
            <w:gridSpan w:val="4"/>
            <w:tcBorders>
              <w:bottom w:val="single" w:sz="4" w:space="0" w:color="auto"/>
            </w:tcBorders>
            <w:vAlign w:val="bottom"/>
          </w:tcPr>
          <w:p w:rsidR="00AE53D9" w:rsidRPr="009C220D" w:rsidRDefault="00AE53D9" w:rsidP="00440CD8">
            <w:pPr>
              <w:pStyle w:val="FieldText"/>
            </w:pP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vAlign w:val="bottom"/>
          </w:tcPr>
          <w:p w:rsidR="00AE53D9" w:rsidRPr="009C220D" w:rsidRDefault="00AE53D9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AE53D9" w:rsidRPr="009C220D" w:rsidRDefault="00AE53D9" w:rsidP="00440CD8">
            <w:pPr>
              <w:pStyle w:val="FieldText"/>
            </w:pPr>
          </w:p>
        </w:tc>
      </w:tr>
      <w:tr w:rsidR="00AE53D9" w:rsidRPr="005114CE">
        <w:trPr>
          <w:trHeight w:val="144"/>
          <w:jc w:val="center"/>
        </w:trPr>
        <w:tc>
          <w:tcPr>
            <w:tcW w:w="6202" w:type="dxa"/>
            <w:gridSpan w:val="7"/>
          </w:tcPr>
          <w:p w:rsidR="00AE53D9" w:rsidRPr="007F4C17" w:rsidRDefault="00AE53D9" w:rsidP="007F4C17">
            <w:pPr>
              <w:pStyle w:val="BodyText2"/>
            </w:pPr>
            <w:r w:rsidRPr="007F4C17">
              <w:rPr>
                <w:szCs w:val="18"/>
              </w:rPr>
              <w:tab/>
            </w:r>
            <w:r w:rsidRPr="007F4C17">
              <w:t>Last</w:t>
            </w:r>
          </w:p>
        </w:tc>
        <w:tc>
          <w:tcPr>
            <w:tcW w:w="2356" w:type="dxa"/>
            <w:gridSpan w:val="3"/>
          </w:tcPr>
          <w:p w:rsidR="00AE53D9" w:rsidRPr="007F4C17" w:rsidRDefault="00AE53D9" w:rsidP="007F4C17">
            <w:pPr>
              <w:pStyle w:val="BodyText2"/>
            </w:pPr>
            <w:r w:rsidRPr="007F4C17">
              <w:t>First</w:t>
            </w:r>
          </w:p>
        </w:tc>
        <w:tc>
          <w:tcPr>
            <w:tcW w:w="1592" w:type="dxa"/>
          </w:tcPr>
          <w:p w:rsidR="00AE53D9" w:rsidRPr="007F4C17" w:rsidRDefault="00AE53D9" w:rsidP="007F4C17">
            <w:pPr>
              <w:pStyle w:val="BodyText2"/>
            </w:pPr>
            <w:r w:rsidRPr="007F4C17">
              <w:t>M.I.</w:t>
            </w:r>
          </w:p>
        </w:tc>
      </w:tr>
      <w:tr w:rsidR="00AE53D9" w:rsidRPr="005114CE">
        <w:trPr>
          <w:trHeight w:val="144"/>
          <w:jc w:val="center"/>
        </w:trPr>
        <w:tc>
          <w:tcPr>
            <w:tcW w:w="1018" w:type="dxa"/>
            <w:vAlign w:val="bottom"/>
          </w:tcPr>
          <w:p w:rsidR="00AE53D9" w:rsidRPr="005114CE" w:rsidRDefault="00AE53D9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7540" w:type="dxa"/>
            <w:gridSpan w:val="9"/>
            <w:tcBorders>
              <w:bottom w:val="single" w:sz="4" w:space="0" w:color="auto"/>
            </w:tcBorders>
            <w:vAlign w:val="bottom"/>
          </w:tcPr>
          <w:p w:rsidR="00AE53D9" w:rsidRPr="009C220D" w:rsidRDefault="00AE53D9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AE53D9" w:rsidRPr="009C220D" w:rsidRDefault="00AE53D9" w:rsidP="00440CD8">
            <w:pPr>
              <w:pStyle w:val="FieldText"/>
            </w:pPr>
          </w:p>
        </w:tc>
      </w:tr>
      <w:tr w:rsidR="00AE53D9" w:rsidRPr="005114CE">
        <w:trPr>
          <w:trHeight w:val="144"/>
          <w:jc w:val="center"/>
        </w:trPr>
        <w:tc>
          <w:tcPr>
            <w:tcW w:w="1113" w:type="dxa"/>
            <w:gridSpan w:val="2"/>
          </w:tcPr>
          <w:p w:rsidR="00AE53D9" w:rsidRPr="007F4C17" w:rsidRDefault="00AE53D9" w:rsidP="007F4C17">
            <w:pPr>
              <w:pStyle w:val="BodyText2"/>
            </w:pPr>
          </w:p>
        </w:tc>
        <w:tc>
          <w:tcPr>
            <w:tcW w:w="7445" w:type="dxa"/>
            <w:gridSpan w:val="8"/>
            <w:tcBorders>
              <w:top w:val="single" w:sz="4" w:space="0" w:color="auto"/>
            </w:tcBorders>
          </w:tcPr>
          <w:p w:rsidR="00AE53D9" w:rsidRPr="007F4C17" w:rsidRDefault="00AE53D9" w:rsidP="00ED0C41">
            <w:pPr>
              <w:pStyle w:val="BodyText2"/>
            </w:pPr>
            <w:r w:rsidRPr="007F4C17">
              <w:t>Street Address</w:t>
            </w:r>
          </w:p>
        </w:tc>
        <w:tc>
          <w:tcPr>
            <w:tcW w:w="1592" w:type="dxa"/>
          </w:tcPr>
          <w:p w:rsidR="00AE53D9" w:rsidRPr="007F4C17" w:rsidRDefault="00AE53D9" w:rsidP="007F4C17">
            <w:pPr>
              <w:pStyle w:val="BodyText2"/>
            </w:pPr>
            <w:r w:rsidRPr="007F4C17">
              <w:t>Apartment/Unit #</w:t>
            </w:r>
          </w:p>
        </w:tc>
      </w:tr>
      <w:tr w:rsidR="00AE53D9" w:rsidRPr="005114CE">
        <w:trPr>
          <w:trHeight w:val="144"/>
          <w:jc w:val="center"/>
        </w:trPr>
        <w:tc>
          <w:tcPr>
            <w:tcW w:w="1018" w:type="dxa"/>
            <w:vAlign w:val="bottom"/>
          </w:tcPr>
          <w:p w:rsidR="00AE53D9" w:rsidRPr="005114CE" w:rsidRDefault="00AE53D9" w:rsidP="00937437">
            <w:pPr>
              <w:pStyle w:val="FieldText"/>
            </w:pPr>
          </w:p>
        </w:tc>
        <w:tc>
          <w:tcPr>
            <w:tcW w:w="6259" w:type="dxa"/>
            <w:gridSpan w:val="8"/>
            <w:tcBorders>
              <w:bottom w:val="single" w:sz="4" w:space="0" w:color="auto"/>
            </w:tcBorders>
            <w:vAlign w:val="bottom"/>
          </w:tcPr>
          <w:p w:rsidR="00AE53D9" w:rsidRPr="009C220D" w:rsidRDefault="00AE53D9" w:rsidP="00440CD8">
            <w:pPr>
              <w:pStyle w:val="FieldText"/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bottom"/>
          </w:tcPr>
          <w:p w:rsidR="00AE53D9" w:rsidRPr="005114CE" w:rsidRDefault="00AE53D9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AE53D9" w:rsidRPr="005114CE" w:rsidRDefault="00AE53D9" w:rsidP="00440CD8">
            <w:pPr>
              <w:pStyle w:val="FieldText"/>
            </w:pPr>
          </w:p>
        </w:tc>
      </w:tr>
      <w:tr w:rsidR="00AE53D9" w:rsidRPr="005114CE">
        <w:trPr>
          <w:trHeight w:val="144"/>
          <w:jc w:val="center"/>
        </w:trPr>
        <w:tc>
          <w:tcPr>
            <w:tcW w:w="1113" w:type="dxa"/>
            <w:gridSpan w:val="2"/>
            <w:vAlign w:val="bottom"/>
          </w:tcPr>
          <w:p w:rsidR="00AE53D9" w:rsidRPr="009C220D" w:rsidRDefault="00AE53D9" w:rsidP="007F4C17">
            <w:pPr>
              <w:pStyle w:val="BodyText2"/>
            </w:pPr>
          </w:p>
        </w:tc>
        <w:tc>
          <w:tcPr>
            <w:tcW w:w="6164" w:type="dxa"/>
            <w:gridSpan w:val="7"/>
            <w:tcBorders>
              <w:top w:val="single" w:sz="4" w:space="0" w:color="auto"/>
            </w:tcBorders>
          </w:tcPr>
          <w:p w:rsidR="00AE53D9" w:rsidRPr="009C220D" w:rsidRDefault="00AE53D9" w:rsidP="007F4C17">
            <w:pPr>
              <w:pStyle w:val="BodyText2"/>
            </w:pPr>
            <w:r w:rsidRPr="009C220D">
              <w:t>City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AE53D9" w:rsidRPr="007F4C17" w:rsidRDefault="00AE53D9" w:rsidP="007F4C17">
            <w:pPr>
              <w:pStyle w:val="BodyText2"/>
            </w:pPr>
            <w:r w:rsidRPr="007F4C17">
              <w:t>State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AE53D9" w:rsidRPr="007F4C17" w:rsidRDefault="00AE53D9" w:rsidP="007F4C17">
            <w:pPr>
              <w:pStyle w:val="BodyText2"/>
            </w:pPr>
            <w:r w:rsidRPr="007F4C17">
              <w:t>ZIP Code</w:t>
            </w:r>
          </w:p>
        </w:tc>
      </w:tr>
      <w:tr w:rsidR="00AE53D9" w:rsidRPr="005114CE">
        <w:trPr>
          <w:trHeight w:val="144"/>
          <w:jc w:val="center"/>
        </w:trPr>
        <w:tc>
          <w:tcPr>
            <w:tcW w:w="1465" w:type="dxa"/>
            <w:gridSpan w:val="4"/>
            <w:vAlign w:val="bottom"/>
          </w:tcPr>
          <w:p w:rsidR="00AE53D9" w:rsidRPr="005114CE" w:rsidRDefault="00AE53D9" w:rsidP="00440CD8">
            <w:pPr>
              <w:pStyle w:val="BodyText"/>
            </w:pPr>
            <w:r>
              <w:t xml:space="preserve">Home </w:t>
            </w:r>
            <w:r w:rsidRPr="005114CE">
              <w:t>Phone: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vAlign w:val="bottom"/>
          </w:tcPr>
          <w:p w:rsidR="00AE53D9" w:rsidRPr="008E72CF" w:rsidRDefault="00AE53D9" w:rsidP="00937437">
            <w:pPr>
              <w:pStyle w:val="FieldText"/>
            </w:pPr>
            <w:r w:rsidRPr="008E72CF">
              <w:t xml:space="preserve">         </w:t>
            </w:r>
          </w:p>
        </w:tc>
        <w:tc>
          <w:tcPr>
            <w:tcW w:w="2338" w:type="dxa"/>
            <w:gridSpan w:val="2"/>
            <w:vAlign w:val="bottom"/>
          </w:tcPr>
          <w:p w:rsidR="00AE53D9" w:rsidRPr="005114CE" w:rsidRDefault="00AE53D9" w:rsidP="00440CD8">
            <w:pPr>
              <w:pStyle w:val="BodyText"/>
            </w:pPr>
            <w:r>
              <w:t xml:space="preserve">                     Cell Phone:</w:t>
            </w:r>
          </w:p>
        </w:tc>
        <w:tc>
          <w:tcPr>
            <w:tcW w:w="3375" w:type="dxa"/>
            <w:gridSpan w:val="3"/>
            <w:tcBorders>
              <w:bottom w:val="single" w:sz="4" w:space="0" w:color="auto"/>
            </w:tcBorders>
            <w:vAlign w:val="bottom"/>
          </w:tcPr>
          <w:p w:rsidR="00AE53D9" w:rsidRPr="009C220D" w:rsidRDefault="00AE53D9" w:rsidP="00440CD8">
            <w:pPr>
              <w:pStyle w:val="FieldText"/>
            </w:pPr>
          </w:p>
        </w:tc>
      </w:tr>
      <w:tr w:rsidR="00AE53D9" w:rsidRPr="005114CE" w:rsidTr="00AA1548">
        <w:trPr>
          <w:trHeight w:val="576"/>
          <w:jc w:val="center"/>
        </w:trPr>
        <w:tc>
          <w:tcPr>
            <w:tcW w:w="2015" w:type="dxa"/>
            <w:gridSpan w:val="5"/>
            <w:vAlign w:val="bottom"/>
          </w:tcPr>
          <w:p w:rsidR="00AE53D9" w:rsidRPr="005114CE" w:rsidRDefault="00AE53D9" w:rsidP="00AA1548">
            <w:pPr>
              <w:pStyle w:val="BodyText"/>
              <w:ind w:right="-3265"/>
            </w:pPr>
          </w:p>
        </w:tc>
        <w:tc>
          <w:tcPr>
            <w:tcW w:w="8135" w:type="dxa"/>
            <w:gridSpan w:val="6"/>
            <w:vAlign w:val="bottom"/>
          </w:tcPr>
          <w:p w:rsidR="00AE53D9" w:rsidRPr="000A09BB" w:rsidRDefault="00AE53D9" w:rsidP="00937437">
            <w:pPr>
              <w:pStyle w:val="FieldText"/>
              <w:rPr>
                <w:b w:val="0"/>
              </w:rPr>
            </w:pPr>
            <w:r w:rsidRPr="000A09BB">
              <w:rPr>
                <w:b w:val="0"/>
              </w:rPr>
              <w:t>Email:</w:t>
            </w:r>
            <w:r>
              <w:t xml:space="preserve"> _______________________________________________ </w:t>
            </w:r>
          </w:p>
        </w:tc>
      </w:tr>
      <w:tr w:rsidR="00AE53D9" w:rsidRPr="005114CE">
        <w:trPr>
          <w:trHeight w:val="144"/>
          <w:jc w:val="center"/>
        </w:trPr>
        <w:tc>
          <w:tcPr>
            <w:tcW w:w="10150" w:type="dxa"/>
            <w:gridSpan w:val="11"/>
            <w:vAlign w:val="bottom"/>
          </w:tcPr>
          <w:p w:rsidR="00AE53D9" w:rsidRPr="005114CE" w:rsidRDefault="00AE53D9" w:rsidP="00937437">
            <w:pPr>
              <w:pStyle w:val="BodyText"/>
            </w:pPr>
          </w:p>
        </w:tc>
      </w:tr>
      <w:tr w:rsidR="00AE53D9" w:rsidRPr="006D779C">
        <w:trPr>
          <w:trHeight w:hRule="exact" w:val="288"/>
          <w:jc w:val="center"/>
        </w:trPr>
        <w:tc>
          <w:tcPr>
            <w:tcW w:w="10150" w:type="dxa"/>
            <w:gridSpan w:val="11"/>
            <w:shd w:val="clear" w:color="auto" w:fill="000000"/>
            <w:vAlign w:val="center"/>
          </w:tcPr>
          <w:p w:rsidR="00AE53D9" w:rsidRPr="006D779C" w:rsidRDefault="00AE53D9" w:rsidP="00D6155E">
            <w:pPr>
              <w:pStyle w:val="Heading3"/>
            </w:pPr>
            <w:r>
              <w:t>Eligibility</w:t>
            </w:r>
          </w:p>
        </w:tc>
      </w:tr>
      <w:tr w:rsidR="00AE53D9" w:rsidRPr="00613129" w:rsidTr="00F36EB4">
        <w:trPr>
          <w:trHeight w:val="432"/>
          <w:jc w:val="center"/>
        </w:trPr>
        <w:tc>
          <w:tcPr>
            <w:tcW w:w="10150" w:type="dxa"/>
            <w:gridSpan w:val="11"/>
          </w:tcPr>
          <w:p w:rsidR="00AE53D9" w:rsidRDefault="00AE53D9" w:rsidP="00155E22">
            <w:pPr>
              <w:pStyle w:val="BodyText"/>
            </w:pPr>
          </w:p>
          <w:p w:rsidR="00AE53D9" w:rsidRDefault="00AE53D9" w:rsidP="00155E22">
            <w:pPr>
              <w:pStyle w:val="BodyText"/>
            </w:pPr>
            <w:r w:rsidRPr="008905BE">
              <w:t xml:space="preserve">Are you a Member of Westminster Presbyterian Church?  </w:t>
            </w:r>
            <w:r w:rsidR="004E6A0A">
              <w:t xml:space="preserve">___ </w:t>
            </w:r>
            <w:r w:rsidRPr="008905BE">
              <w:t xml:space="preserve">Y  </w:t>
            </w:r>
            <w:r w:rsidR="004E6A0A">
              <w:t xml:space="preserve">___ </w:t>
            </w:r>
            <w:r w:rsidRPr="008905BE">
              <w:t>N</w:t>
            </w:r>
          </w:p>
          <w:p w:rsidR="00AE53D9" w:rsidRDefault="00AE53D9" w:rsidP="00155E22">
            <w:pPr>
              <w:pStyle w:val="BodyText"/>
            </w:pPr>
          </w:p>
          <w:p w:rsidR="00AE53D9" w:rsidRDefault="007D3E65" w:rsidP="00155E22">
            <w:pPr>
              <w:pStyle w:val="BodyText"/>
            </w:pPr>
            <w:r>
              <w:t xml:space="preserve">Are / </w:t>
            </w:r>
            <w:r w:rsidR="00AE53D9">
              <w:t xml:space="preserve">Were you an active member of the Sr. High Youth Group?   </w:t>
            </w:r>
            <w:r w:rsidR="004E6A0A">
              <w:t xml:space="preserve">____ </w:t>
            </w:r>
            <w:r w:rsidR="00AE53D9">
              <w:t xml:space="preserve">Y  </w:t>
            </w:r>
            <w:r w:rsidR="004E6A0A">
              <w:t>___</w:t>
            </w:r>
            <w:r w:rsidR="00AE53D9">
              <w:t>N</w:t>
            </w:r>
          </w:p>
          <w:p w:rsidR="00AE53D9" w:rsidRDefault="00AE53D9" w:rsidP="00155E22">
            <w:pPr>
              <w:pStyle w:val="BodyText"/>
            </w:pPr>
          </w:p>
          <w:p w:rsidR="00AE53D9" w:rsidRDefault="00AE53D9" w:rsidP="00155E22">
            <w:pPr>
              <w:pStyle w:val="BodyText"/>
            </w:pPr>
            <w:r>
              <w:t xml:space="preserve">Will you be attending an academic institution following the SUMMIT Program?     </w:t>
            </w:r>
            <w:r w:rsidR="004E6A0A">
              <w:t>____ Y  ___N</w:t>
            </w:r>
          </w:p>
          <w:p w:rsidR="00AE53D9" w:rsidRDefault="00AE53D9" w:rsidP="00155E22">
            <w:pPr>
              <w:pStyle w:val="BodyText"/>
            </w:pPr>
            <w:r>
              <w:t xml:space="preserve">Name of Institution ________________________________________   Student ID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</w:t>
            </w:r>
          </w:p>
          <w:p w:rsidR="00AE53D9" w:rsidRDefault="00AE53D9" w:rsidP="00155E22">
            <w:pPr>
              <w:pStyle w:val="BodyText"/>
            </w:pPr>
          </w:p>
          <w:p w:rsidR="00AE53D9" w:rsidRDefault="00AE53D9" w:rsidP="002C230B">
            <w:pPr>
              <w:pStyle w:val="BodyText"/>
            </w:pPr>
            <w:r>
              <w:t xml:space="preserve">Are there other commitments you have that will impact your ability to successfully complete the SUMMIT Program? </w:t>
            </w:r>
            <w:r w:rsidRPr="005D6B18">
              <w:rPr>
                <w:i/>
              </w:rPr>
              <w:t xml:space="preserve">(To be eligible, </w:t>
            </w:r>
            <w:r w:rsidR="002C78AB">
              <w:rPr>
                <w:i/>
              </w:rPr>
              <w:t>you must be able to complete 175</w:t>
            </w:r>
            <w:r w:rsidRPr="005D6B18">
              <w:rPr>
                <w:i/>
              </w:rPr>
              <w:t xml:space="preserve"> service hours </w:t>
            </w:r>
            <w:r w:rsidR="002C78AB">
              <w:rPr>
                <w:i/>
              </w:rPr>
              <w:t>between May 19</w:t>
            </w:r>
            <w:r w:rsidR="009703E3">
              <w:rPr>
                <w:i/>
              </w:rPr>
              <w:t>th</w:t>
            </w:r>
            <w:r w:rsidR="00CE00AC">
              <w:rPr>
                <w:i/>
              </w:rPr>
              <w:t xml:space="preserve"> </w:t>
            </w:r>
            <w:r w:rsidR="002C78AB">
              <w:rPr>
                <w:i/>
              </w:rPr>
              <w:t>and August 31, 2018</w:t>
            </w:r>
            <w:r w:rsidR="003D51D9">
              <w:rPr>
                <w:i/>
              </w:rPr>
              <w:t>.</w:t>
            </w:r>
            <w:r w:rsidRPr="005D6B18">
              <w:rPr>
                <w:i/>
              </w:rPr>
              <w:t>)</w:t>
            </w:r>
            <w:r>
              <w:t xml:space="preserve">  Please explain</w:t>
            </w:r>
            <w:r w:rsidR="003D51D9">
              <w:t>.</w:t>
            </w:r>
            <w:r>
              <w:t xml:space="preserve">  _____________________________________________________________</w:t>
            </w:r>
            <w:r w:rsidR="003D51D9">
              <w:t>________________________________</w:t>
            </w:r>
            <w:r>
              <w:t>_</w:t>
            </w:r>
          </w:p>
          <w:p w:rsidR="00AE53D9" w:rsidRDefault="00AE53D9" w:rsidP="002C230B">
            <w:pPr>
              <w:pStyle w:val="BodyText"/>
            </w:pPr>
            <w:r>
              <w:t>______________________________________________________________________________________________</w:t>
            </w:r>
          </w:p>
          <w:p w:rsidR="00AE53D9" w:rsidRDefault="00AE53D9" w:rsidP="002C230B">
            <w:pPr>
              <w:pStyle w:val="BodyText"/>
            </w:pPr>
            <w:r>
              <w:t>______________________________________________________________________________________________</w:t>
            </w:r>
          </w:p>
          <w:p w:rsidR="00AE53D9" w:rsidRDefault="00AE53D9" w:rsidP="002C230B">
            <w:pPr>
              <w:pStyle w:val="BodyText"/>
            </w:pPr>
          </w:p>
          <w:tbl>
            <w:tblPr>
              <w:tblW w:w="1015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150"/>
            </w:tblGrid>
            <w:tr w:rsidR="00AE53D9" w:rsidRPr="006D779C" w:rsidTr="00EF1BC7">
              <w:trPr>
                <w:trHeight w:hRule="exact" w:val="288"/>
                <w:jc w:val="center"/>
              </w:trPr>
              <w:tc>
                <w:tcPr>
                  <w:tcW w:w="10150" w:type="dxa"/>
                  <w:shd w:val="clear" w:color="auto" w:fill="000000"/>
                  <w:vAlign w:val="center"/>
                </w:tcPr>
                <w:p w:rsidR="00AE53D9" w:rsidRPr="006D779C" w:rsidRDefault="00AE53D9" w:rsidP="00EF1BC7">
                  <w:pPr>
                    <w:pStyle w:val="Heading3"/>
                  </w:pPr>
                  <w:r>
                    <w:t>References</w:t>
                  </w:r>
                </w:p>
              </w:tc>
            </w:tr>
          </w:tbl>
          <w:p w:rsidR="00AE53D9" w:rsidRPr="008905BE" w:rsidRDefault="00AE53D9" w:rsidP="002C230B">
            <w:pPr>
              <w:pStyle w:val="BodyText"/>
            </w:pPr>
          </w:p>
        </w:tc>
      </w:tr>
      <w:tr w:rsidR="00AE53D9" w:rsidRPr="008905BE" w:rsidTr="00EF1BC7">
        <w:trPr>
          <w:trHeight w:val="432"/>
          <w:jc w:val="center"/>
        </w:trPr>
        <w:tc>
          <w:tcPr>
            <w:tcW w:w="10150" w:type="dxa"/>
            <w:gridSpan w:val="11"/>
          </w:tcPr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  <w:r>
              <w:t>List 3 people, not related to you, that we may contact. Please include at least one member of Westminster PC.</w:t>
            </w: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  <w:r>
              <w:t>Name: __________________________ Preferred Phone: _____________________ Email: ____________________</w:t>
            </w:r>
          </w:p>
          <w:p w:rsidR="00AE53D9" w:rsidRDefault="00AE53D9" w:rsidP="00EF1BC7">
            <w:pPr>
              <w:pStyle w:val="BodyText"/>
            </w:pPr>
            <w:r>
              <w:t>How do you know this person?_____________________________________________________________________</w:t>
            </w:r>
          </w:p>
          <w:p w:rsidR="00AE53D9" w:rsidRDefault="00AE53D9" w:rsidP="00EF1BC7">
            <w:pPr>
              <w:pStyle w:val="BodyText"/>
            </w:pPr>
          </w:p>
          <w:p w:rsidR="00AE53D9" w:rsidRDefault="00AE53D9" w:rsidP="00B32175">
            <w:pPr>
              <w:pStyle w:val="BodyText"/>
            </w:pPr>
            <w:r>
              <w:t>Name: __________________________ Preferred Phone: _____________________ Email: ____________________</w:t>
            </w:r>
          </w:p>
          <w:p w:rsidR="00AE53D9" w:rsidRDefault="00AE53D9" w:rsidP="00B32175">
            <w:pPr>
              <w:pStyle w:val="BodyText"/>
            </w:pPr>
            <w:r>
              <w:t>How do you know this person?_____________________________________________________________________</w:t>
            </w:r>
          </w:p>
          <w:p w:rsidR="00AE53D9" w:rsidRDefault="00AE53D9" w:rsidP="00EF1BC7">
            <w:pPr>
              <w:pStyle w:val="BodyText"/>
            </w:pPr>
          </w:p>
          <w:p w:rsidR="00AE53D9" w:rsidRDefault="00AE53D9" w:rsidP="00B32175">
            <w:pPr>
              <w:pStyle w:val="BodyText"/>
            </w:pPr>
            <w:r>
              <w:t>Name: __________________________ Preferred Phone: _____________________ Email: ____________________</w:t>
            </w:r>
          </w:p>
          <w:p w:rsidR="00AE53D9" w:rsidRDefault="00AE53D9" w:rsidP="00B32175">
            <w:pPr>
              <w:pStyle w:val="BodyText"/>
            </w:pPr>
            <w:r>
              <w:t>How do you know this person?_____________________________________________________________________</w:t>
            </w:r>
          </w:p>
          <w:p w:rsidR="00AE53D9" w:rsidRDefault="00AE53D9" w:rsidP="00EF1BC7">
            <w:pPr>
              <w:pStyle w:val="BodyText"/>
            </w:pPr>
          </w:p>
          <w:tbl>
            <w:tblPr>
              <w:tblW w:w="1015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150"/>
            </w:tblGrid>
            <w:tr w:rsidR="00AE53D9" w:rsidRPr="006D779C" w:rsidTr="00EF1BC7">
              <w:trPr>
                <w:trHeight w:hRule="exact" w:val="288"/>
                <w:jc w:val="center"/>
              </w:trPr>
              <w:tc>
                <w:tcPr>
                  <w:tcW w:w="10150" w:type="dxa"/>
                  <w:shd w:val="clear" w:color="auto" w:fill="000000"/>
                  <w:vAlign w:val="center"/>
                </w:tcPr>
                <w:p w:rsidR="00AE53D9" w:rsidRPr="006D779C" w:rsidRDefault="00AE53D9" w:rsidP="00EF1BC7">
                  <w:pPr>
                    <w:pStyle w:val="Heading3"/>
                  </w:pPr>
                  <w:r>
                    <w:t>Experience</w:t>
                  </w:r>
                </w:p>
              </w:tc>
            </w:tr>
          </w:tbl>
          <w:p w:rsidR="00AE53D9" w:rsidRPr="008905BE" w:rsidRDefault="00AE53D9" w:rsidP="00EF1BC7">
            <w:pPr>
              <w:pStyle w:val="BodyText"/>
            </w:pPr>
          </w:p>
        </w:tc>
      </w:tr>
      <w:tr w:rsidR="00AE53D9" w:rsidRPr="008905BE" w:rsidTr="00EF1BC7">
        <w:trPr>
          <w:trHeight w:val="432"/>
          <w:jc w:val="center"/>
        </w:trPr>
        <w:tc>
          <w:tcPr>
            <w:tcW w:w="10150" w:type="dxa"/>
            <w:gridSpan w:val="11"/>
          </w:tcPr>
          <w:p w:rsidR="00AE53D9" w:rsidRDefault="00AE53D9" w:rsidP="00EF1BC7">
            <w:pPr>
              <w:pStyle w:val="BodyText"/>
            </w:pPr>
            <w:r>
              <w:t>Do you have any job or work experience?  If yes, please explain.</w:t>
            </w: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  <w:r>
              <w:t>Do you have any volunteer or service experience?  If yes, please explain.</w:t>
            </w:r>
          </w:p>
          <w:p w:rsidR="00497E42" w:rsidRDefault="00497E42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tbl>
            <w:tblPr>
              <w:tblW w:w="1015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150"/>
            </w:tblGrid>
            <w:tr w:rsidR="00AE53D9" w:rsidRPr="008905BE" w:rsidTr="00EF1BC7">
              <w:trPr>
                <w:trHeight w:val="432"/>
                <w:jc w:val="center"/>
              </w:trPr>
              <w:tc>
                <w:tcPr>
                  <w:tcW w:w="10150" w:type="dxa"/>
                </w:tcPr>
                <w:p w:rsidR="00497E42" w:rsidRDefault="00497E42" w:rsidP="00EF1BC7">
                  <w:pPr>
                    <w:pStyle w:val="BodyText"/>
                  </w:pPr>
                </w:p>
                <w:p w:rsidR="00497E42" w:rsidRDefault="00497E42" w:rsidP="00EF1BC7">
                  <w:pPr>
                    <w:pStyle w:val="BodyText"/>
                  </w:pPr>
                </w:p>
                <w:p w:rsidR="00497E42" w:rsidRDefault="00497E42" w:rsidP="00EF1BC7">
                  <w:pPr>
                    <w:pStyle w:val="BodyText"/>
                  </w:pPr>
                </w:p>
                <w:p w:rsidR="00AE53D9" w:rsidRDefault="00AE53D9" w:rsidP="00EF1BC7">
                  <w:pPr>
                    <w:pStyle w:val="BodyText"/>
                  </w:pPr>
                  <w:r>
                    <w:t>Applicant Name: _____________________________</w:t>
                  </w:r>
                </w:p>
                <w:p w:rsidR="00AE53D9" w:rsidRDefault="00AE53D9" w:rsidP="00EF1BC7">
                  <w:pPr>
                    <w:pStyle w:val="BodyText"/>
                  </w:pPr>
                </w:p>
                <w:tbl>
                  <w:tblPr>
                    <w:tblW w:w="10150" w:type="dxa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150"/>
                  </w:tblGrid>
                  <w:tr w:rsidR="00AE53D9" w:rsidRPr="006D779C" w:rsidTr="00EF1BC7">
                    <w:trPr>
                      <w:trHeight w:hRule="exact" w:val="288"/>
                      <w:jc w:val="center"/>
                    </w:trPr>
                    <w:tc>
                      <w:tcPr>
                        <w:tcW w:w="10150" w:type="dxa"/>
                        <w:shd w:val="clear" w:color="auto" w:fill="000000"/>
                        <w:vAlign w:val="center"/>
                      </w:tcPr>
                      <w:p w:rsidR="00AE53D9" w:rsidRPr="006D779C" w:rsidRDefault="00AE53D9" w:rsidP="00EF1BC7">
                        <w:pPr>
                          <w:pStyle w:val="Heading3"/>
                        </w:pPr>
                        <w:r>
                          <w:t>Reflection</w:t>
                        </w:r>
                      </w:p>
                    </w:tc>
                  </w:tr>
                </w:tbl>
                <w:p w:rsidR="00AE53D9" w:rsidRPr="008905BE" w:rsidRDefault="00AE53D9" w:rsidP="00EF1BC7">
                  <w:pPr>
                    <w:pStyle w:val="BodyText"/>
                  </w:pPr>
                </w:p>
              </w:tc>
            </w:tr>
          </w:tbl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  <w:r>
              <w:t>Why would</w:t>
            </w:r>
            <w:r w:rsidR="007D3E65">
              <w:t xml:space="preserve"> you like to be part of the 201</w:t>
            </w:r>
            <w:r w:rsidR="002C78AB">
              <w:t>8</w:t>
            </w:r>
            <w:r>
              <w:t xml:space="preserve"> SUMMIT Team?</w:t>
            </w: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  <w:r>
              <w:t>What qualities, gifts, skills, talents, and/or abilities do you bring to the Team?</w:t>
            </w: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  <w:r>
              <w:t>What do you hope</w:t>
            </w:r>
            <w:r w:rsidR="00CE00AC">
              <w:t xml:space="preserve"> for,</w:t>
            </w:r>
            <w:r>
              <w:t xml:space="preserve"> or expect from</w:t>
            </w:r>
            <w:r w:rsidR="00CE00AC">
              <w:t>,</w:t>
            </w:r>
            <w:r>
              <w:t xml:space="preserve"> your experience as a SUMMIT Team member? </w:t>
            </w: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  <w:bookmarkStart w:id="0" w:name="_GoBack"/>
            <w:bookmarkEnd w:id="0"/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Default="00AE53D9" w:rsidP="00EF1BC7">
            <w:pPr>
              <w:pStyle w:val="BodyText"/>
            </w:pPr>
          </w:p>
          <w:p w:rsidR="00AE53D9" w:rsidRPr="008905BE" w:rsidRDefault="00AE53D9" w:rsidP="002C78AB">
            <w:pPr>
              <w:pStyle w:val="BodyText"/>
            </w:pPr>
          </w:p>
        </w:tc>
      </w:tr>
    </w:tbl>
    <w:p w:rsidR="00AE53D9" w:rsidRPr="004E34C6" w:rsidRDefault="007D3E65" w:rsidP="00721AF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218440</wp:posOffset>
                </wp:positionV>
                <wp:extent cx="6578600" cy="36893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8AB" w:rsidRDefault="00AE53D9">
                            <w:r>
                              <w:t>Thank you for your application!</w:t>
                            </w:r>
                            <w:r w:rsidR="002C78AB">
                              <w:t xml:space="preserve">  Completed forms are due March 1</w:t>
                            </w:r>
                            <w:r>
                              <w:t>,</w:t>
                            </w:r>
                            <w:r w:rsidR="002C78AB">
                              <w:t xml:space="preserve"> 2018</w:t>
                            </w:r>
                            <w:r>
                              <w:t xml:space="preserve"> to the Church Office.</w:t>
                            </w:r>
                            <w:r w:rsidR="002C78AB">
                              <w:t xml:space="preserve"> You will also need to complete the information necessary for a background check prior to March 1, 2018. </w:t>
                            </w:r>
                            <w:r w:rsidR="000B4DDA">
                              <w:t xml:space="preserve"> If you have any questions, </w:t>
                            </w:r>
                            <w:r w:rsidR="002C78AB">
                              <w:t xml:space="preserve">you can contact Lisa Anderson at </w:t>
                            </w:r>
                            <w:hyperlink r:id="rId7" w:history="1">
                              <w:r w:rsidR="002C78AB" w:rsidRPr="000A7646">
                                <w:rPr>
                                  <w:rStyle w:val="Hyperlink"/>
                                </w:rPr>
                                <w:t>landerson@westpres.org</w:t>
                              </w:r>
                            </w:hyperlink>
                            <w:r w:rsidR="002C78AB">
                              <w:t xml:space="preserve"> or Beth Roy at </w:t>
                            </w:r>
                            <w:hyperlink r:id="rId8" w:history="1">
                              <w:r w:rsidR="002C78AB" w:rsidRPr="000A7646">
                                <w:rPr>
                                  <w:rStyle w:val="Hyperlink"/>
                                </w:rPr>
                                <w:t>tmbroy@gmail.com</w:t>
                              </w:r>
                            </w:hyperlink>
                          </w:p>
                          <w:p w:rsidR="00AE53D9" w:rsidRDefault="00AE53D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2.5pt;margin-top:17.2pt;width:518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" stroked="f">
                <v:textbox style="mso-fit-shape-to-text:t">
                  <w:txbxContent>
                    <w:p w:rsidR="002C78AB" w:rsidRDefault="00AE53D9">
                      <w:r>
                        <w:t>Thank you for your application!</w:t>
                      </w:r>
                      <w:r w:rsidR="002C78AB">
                        <w:t xml:space="preserve">  Completed forms are due March 1</w:t>
                      </w:r>
                      <w:r>
                        <w:t>,</w:t>
                      </w:r>
                      <w:r w:rsidR="002C78AB">
                        <w:t xml:space="preserve"> 2018</w:t>
                      </w:r>
                      <w:r>
                        <w:t xml:space="preserve"> to the Church Office.</w:t>
                      </w:r>
                      <w:r w:rsidR="002C78AB">
                        <w:t xml:space="preserve"> You will also need to complete the information necessary for a background check prior to March 1, 2018. </w:t>
                      </w:r>
                      <w:r w:rsidR="000B4DDA">
                        <w:t xml:space="preserve"> If you have any questions, </w:t>
                      </w:r>
                      <w:r w:rsidR="002C78AB">
                        <w:t xml:space="preserve">you can contact Lisa Anderson at </w:t>
                      </w:r>
                      <w:hyperlink r:id="rId9" w:history="1">
                        <w:r w:rsidR="002C78AB" w:rsidRPr="000A7646">
                          <w:rPr>
                            <w:rStyle w:val="Hyperlink"/>
                          </w:rPr>
                          <w:t>landerson@westpres.org</w:t>
                        </w:r>
                      </w:hyperlink>
                      <w:r w:rsidR="002C78AB">
                        <w:t xml:space="preserve"> or Beth Roy at </w:t>
                      </w:r>
                      <w:hyperlink r:id="rId10" w:history="1">
                        <w:r w:rsidR="002C78AB" w:rsidRPr="000A7646">
                          <w:rPr>
                            <w:rStyle w:val="Hyperlink"/>
                          </w:rPr>
                          <w:t>tmbroy@gmail.com</w:t>
                        </w:r>
                      </w:hyperlink>
                    </w:p>
                    <w:p w:rsidR="00AE53D9" w:rsidRDefault="00AE53D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53D9" w:rsidRPr="004E34C6" w:rsidSect="00497E42">
      <w:headerReference w:type="default" r:id="rId11"/>
      <w:pgSz w:w="12240" w:h="15840"/>
      <w:pgMar w:top="23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1A8" w:rsidRDefault="006661A8" w:rsidP="00416F5F">
      <w:r>
        <w:separator/>
      </w:r>
    </w:p>
  </w:endnote>
  <w:endnote w:type="continuationSeparator" w:id="0">
    <w:p w:rsidR="006661A8" w:rsidRDefault="006661A8" w:rsidP="0041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1A8" w:rsidRDefault="006661A8" w:rsidP="00416F5F">
      <w:r>
        <w:separator/>
      </w:r>
    </w:p>
  </w:footnote>
  <w:footnote w:type="continuationSeparator" w:id="0">
    <w:p w:rsidR="006661A8" w:rsidRDefault="006661A8" w:rsidP="00416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3D9" w:rsidRPr="009F4FCF" w:rsidRDefault="00497E42" w:rsidP="009F4FCF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-284480</wp:posOffset>
          </wp:positionV>
          <wp:extent cx="1811843" cy="1318260"/>
          <wp:effectExtent l="0" t="0" r="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1843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E65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3035300</wp:posOffset>
              </wp:positionH>
              <wp:positionV relativeFrom="paragraph">
                <wp:posOffset>704850</wp:posOffset>
              </wp:positionV>
              <wp:extent cx="3302000" cy="24130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53D9" w:rsidRPr="00F6234F" w:rsidRDefault="00AE53D9">
                          <w:pP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smartTag w:uri="urn:schemas-microsoft-com:office:smarttags" w:element="PostalCode">
                            <w:smartTag w:uri="urn:schemas-microsoft-com:office:smarttags" w:element="Street">
                              <w:r w:rsidRPr="00F6234F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4114 Allison Ave</w:t>
                              </w:r>
                            </w:smartTag>
                            <w:r w:rsidRPr="00F6234F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PostalCode">
                              <w:r w:rsidRPr="00F6234F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Des Moines</w:t>
                              </w:r>
                            </w:smartTag>
                            <w:r w:rsidRPr="00F6234F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PostalCode">
                              <w:r w:rsidRPr="00F6234F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IA</w:t>
                              </w:r>
                            </w:smartTag>
                            <w:r w:rsidRPr="00F6234F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F6234F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50310</w:t>
                              </w:r>
                            </w:smartTag>
                          </w:smartTag>
                          <w:r w:rsidRPr="00F6234F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   515-274-1534    westpres.org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9pt;margin-top:55.5pt;width:260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" filled="f" stroked="f">
              <v:textbox>
                <w:txbxContent>
                  <w:p w:rsidR="00AE53D9" w:rsidRPr="00F6234F" w:rsidRDefault="00AE53D9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  <w:smartTag w:uri="urn:schemas-microsoft-com:office:smarttags" w:element="PostalCode">
                      <w:smartTag w:uri="urn:schemas-microsoft-com:office:smarttags" w:element="Street">
                        <w:r w:rsidRPr="00F6234F">
                          <w:rPr>
                            <w:rFonts w:ascii="Cambria" w:hAnsi="Cambria"/>
                            <w:sz w:val="16"/>
                            <w:szCs w:val="16"/>
                          </w:rPr>
                          <w:t>4114 Allison Ave</w:t>
                        </w:r>
                      </w:smartTag>
                      <w:r w:rsidRPr="00F6234F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PostalCode">
                        <w:r w:rsidRPr="00F6234F">
                          <w:rPr>
                            <w:rFonts w:ascii="Cambria" w:hAnsi="Cambria"/>
                            <w:sz w:val="16"/>
                            <w:szCs w:val="16"/>
                          </w:rPr>
                          <w:t>Des Moines</w:t>
                        </w:r>
                      </w:smartTag>
                      <w:r w:rsidRPr="00F6234F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PostalCode">
                        <w:r w:rsidRPr="00F6234F">
                          <w:rPr>
                            <w:rFonts w:ascii="Cambria" w:hAnsi="Cambria"/>
                            <w:sz w:val="16"/>
                            <w:szCs w:val="16"/>
                          </w:rPr>
                          <w:t>IA</w:t>
                        </w:r>
                      </w:smartTag>
                      <w:r w:rsidRPr="00F6234F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F6234F">
                          <w:rPr>
                            <w:rFonts w:ascii="Cambria" w:hAnsi="Cambria"/>
                            <w:sz w:val="16"/>
                            <w:szCs w:val="16"/>
                          </w:rPr>
                          <w:t>50310</w:t>
                        </w:r>
                      </w:smartTag>
                    </w:smartTag>
                    <w:r w:rsidRPr="00F6234F">
                      <w:rPr>
                        <w:rFonts w:ascii="Cambria" w:hAnsi="Cambria"/>
                        <w:sz w:val="16"/>
                        <w:szCs w:val="16"/>
                      </w:rPr>
                      <w:t xml:space="preserve">    515-274-1534    westpres.org</w:t>
                    </w:r>
                  </w:p>
                </w:txbxContent>
              </v:textbox>
            </v:shape>
          </w:pict>
        </mc:Fallback>
      </mc:AlternateContent>
    </w:r>
    <w:r w:rsidR="007D3E65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3130550</wp:posOffset>
          </wp:positionH>
          <wp:positionV relativeFrom="paragraph">
            <wp:posOffset>-254000</wp:posOffset>
          </wp:positionV>
          <wp:extent cx="2495550" cy="889000"/>
          <wp:effectExtent l="0" t="0" r="0" b="635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50"/>
    <w:rsid w:val="000071F7"/>
    <w:rsid w:val="0002798A"/>
    <w:rsid w:val="000406CB"/>
    <w:rsid w:val="00054EBD"/>
    <w:rsid w:val="00083002"/>
    <w:rsid w:val="00087B85"/>
    <w:rsid w:val="000A01F1"/>
    <w:rsid w:val="000A09BB"/>
    <w:rsid w:val="000B4DDA"/>
    <w:rsid w:val="000C1163"/>
    <w:rsid w:val="000D2539"/>
    <w:rsid w:val="000F2DF4"/>
    <w:rsid w:val="000F6783"/>
    <w:rsid w:val="00115989"/>
    <w:rsid w:val="00120C95"/>
    <w:rsid w:val="00136816"/>
    <w:rsid w:val="0014663E"/>
    <w:rsid w:val="00155E22"/>
    <w:rsid w:val="00180664"/>
    <w:rsid w:val="001A1C40"/>
    <w:rsid w:val="001E641C"/>
    <w:rsid w:val="0020119D"/>
    <w:rsid w:val="00206B84"/>
    <w:rsid w:val="002123A6"/>
    <w:rsid w:val="00250014"/>
    <w:rsid w:val="00256770"/>
    <w:rsid w:val="00275BB5"/>
    <w:rsid w:val="00277CF7"/>
    <w:rsid w:val="0028453F"/>
    <w:rsid w:val="00286F6A"/>
    <w:rsid w:val="00291C8C"/>
    <w:rsid w:val="002A1ECE"/>
    <w:rsid w:val="002A2510"/>
    <w:rsid w:val="002B27FD"/>
    <w:rsid w:val="002B4D1D"/>
    <w:rsid w:val="002C10B1"/>
    <w:rsid w:val="002C230B"/>
    <w:rsid w:val="002C78AB"/>
    <w:rsid w:val="002D222A"/>
    <w:rsid w:val="002D547B"/>
    <w:rsid w:val="003076FD"/>
    <w:rsid w:val="0031004B"/>
    <w:rsid w:val="00317005"/>
    <w:rsid w:val="00335259"/>
    <w:rsid w:val="00363D6C"/>
    <w:rsid w:val="003861D6"/>
    <w:rsid w:val="0039129B"/>
    <w:rsid w:val="003929F1"/>
    <w:rsid w:val="00393C80"/>
    <w:rsid w:val="003A1B63"/>
    <w:rsid w:val="003A41A1"/>
    <w:rsid w:val="003B2326"/>
    <w:rsid w:val="003D51D9"/>
    <w:rsid w:val="003F6DB3"/>
    <w:rsid w:val="00416F5F"/>
    <w:rsid w:val="00423D89"/>
    <w:rsid w:val="00437ED0"/>
    <w:rsid w:val="00440CD8"/>
    <w:rsid w:val="00443837"/>
    <w:rsid w:val="00450F66"/>
    <w:rsid w:val="00456D28"/>
    <w:rsid w:val="00461739"/>
    <w:rsid w:val="00467865"/>
    <w:rsid w:val="0048685F"/>
    <w:rsid w:val="00497E42"/>
    <w:rsid w:val="004A1437"/>
    <w:rsid w:val="004A4198"/>
    <w:rsid w:val="004A54EA"/>
    <w:rsid w:val="004B0578"/>
    <w:rsid w:val="004C21D9"/>
    <w:rsid w:val="004E34C6"/>
    <w:rsid w:val="004E4F21"/>
    <w:rsid w:val="004E6A0A"/>
    <w:rsid w:val="004F62AD"/>
    <w:rsid w:val="00501AE8"/>
    <w:rsid w:val="00504B65"/>
    <w:rsid w:val="005114CE"/>
    <w:rsid w:val="005153BD"/>
    <w:rsid w:val="0052122B"/>
    <w:rsid w:val="00527738"/>
    <w:rsid w:val="00543F5E"/>
    <w:rsid w:val="005443C1"/>
    <w:rsid w:val="005557F6"/>
    <w:rsid w:val="00563778"/>
    <w:rsid w:val="0058230D"/>
    <w:rsid w:val="005A5378"/>
    <w:rsid w:val="005B4AE2"/>
    <w:rsid w:val="005D6B18"/>
    <w:rsid w:val="005E63CC"/>
    <w:rsid w:val="005F462E"/>
    <w:rsid w:val="005F6E87"/>
    <w:rsid w:val="00613129"/>
    <w:rsid w:val="00617C65"/>
    <w:rsid w:val="006661A8"/>
    <w:rsid w:val="006D2635"/>
    <w:rsid w:val="006D62D8"/>
    <w:rsid w:val="006D779C"/>
    <w:rsid w:val="006E4F63"/>
    <w:rsid w:val="006E729E"/>
    <w:rsid w:val="00721AFC"/>
    <w:rsid w:val="007602AC"/>
    <w:rsid w:val="00762CF9"/>
    <w:rsid w:val="00774B67"/>
    <w:rsid w:val="00781BC0"/>
    <w:rsid w:val="00793AC6"/>
    <w:rsid w:val="007A71DE"/>
    <w:rsid w:val="007B199B"/>
    <w:rsid w:val="007B6119"/>
    <w:rsid w:val="007C356B"/>
    <w:rsid w:val="007D2B73"/>
    <w:rsid w:val="007D3E65"/>
    <w:rsid w:val="007E2A15"/>
    <w:rsid w:val="007F4C17"/>
    <w:rsid w:val="008107D6"/>
    <w:rsid w:val="008407F0"/>
    <w:rsid w:val="00841645"/>
    <w:rsid w:val="00852EC6"/>
    <w:rsid w:val="0088782D"/>
    <w:rsid w:val="008905BE"/>
    <w:rsid w:val="00891FBE"/>
    <w:rsid w:val="008B1493"/>
    <w:rsid w:val="008B7081"/>
    <w:rsid w:val="008E72CF"/>
    <w:rsid w:val="00902964"/>
    <w:rsid w:val="00937437"/>
    <w:rsid w:val="0094790F"/>
    <w:rsid w:val="00960708"/>
    <w:rsid w:val="0096250E"/>
    <w:rsid w:val="00966B90"/>
    <w:rsid w:val="009703E3"/>
    <w:rsid w:val="009737B7"/>
    <w:rsid w:val="00976515"/>
    <w:rsid w:val="009802C4"/>
    <w:rsid w:val="009976D9"/>
    <w:rsid w:val="00997A3E"/>
    <w:rsid w:val="009A4EA3"/>
    <w:rsid w:val="009A55DC"/>
    <w:rsid w:val="009B5B3E"/>
    <w:rsid w:val="009C220D"/>
    <w:rsid w:val="009F057F"/>
    <w:rsid w:val="009F4FCF"/>
    <w:rsid w:val="00A211B2"/>
    <w:rsid w:val="00A2727E"/>
    <w:rsid w:val="00A35524"/>
    <w:rsid w:val="00A57B77"/>
    <w:rsid w:val="00A74F99"/>
    <w:rsid w:val="00A82BA3"/>
    <w:rsid w:val="00A92012"/>
    <w:rsid w:val="00A94ACC"/>
    <w:rsid w:val="00AA1548"/>
    <w:rsid w:val="00AB4F50"/>
    <w:rsid w:val="00AE53D9"/>
    <w:rsid w:val="00AE6FA4"/>
    <w:rsid w:val="00B03907"/>
    <w:rsid w:val="00B10B97"/>
    <w:rsid w:val="00B11811"/>
    <w:rsid w:val="00B22024"/>
    <w:rsid w:val="00B311E1"/>
    <w:rsid w:val="00B32175"/>
    <w:rsid w:val="00B4735C"/>
    <w:rsid w:val="00B77CB0"/>
    <w:rsid w:val="00B90EC2"/>
    <w:rsid w:val="00BA268F"/>
    <w:rsid w:val="00BA69C4"/>
    <w:rsid w:val="00BE022E"/>
    <w:rsid w:val="00BE19CD"/>
    <w:rsid w:val="00C079CA"/>
    <w:rsid w:val="00C133F3"/>
    <w:rsid w:val="00C13FCD"/>
    <w:rsid w:val="00C16AF8"/>
    <w:rsid w:val="00C255F7"/>
    <w:rsid w:val="00C321AB"/>
    <w:rsid w:val="00C67741"/>
    <w:rsid w:val="00C74647"/>
    <w:rsid w:val="00C76039"/>
    <w:rsid w:val="00C76480"/>
    <w:rsid w:val="00C92FD6"/>
    <w:rsid w:val="00CC6598"/>
    <w:rsid w:val="00CC6BB1"/>
    <w:rsid w:val="00CE00AC"/>
    <w:rsid w:val="00CE0834"/>
    <w:rsid w:val="00D14E73"/>
    <w:rsid w:val="00D24437"/>
    <w:rsid w:val="00D3258C"/>
    <w:rsid w:val="00D6155E"/>
    <w:rsid w:val="00DC0857"/>
    <w:rsid w:val="00DC47A2"/>
    <w:rsid w:val="00DE1551"/>
    <w:rsid w:val="00DE7FB7"/>
    <w:rsid w:val="00E20DDA"/>
    <w:rsid w:val="00E32A8B"/>
    <w:rsid w:val="00E32B0B"/>
    <w:rsid w:val="00E36054"/>
    <w:rsid w:val="00E37E7B"/>
    <w:rsid w:val="00E46E04"/>
    <w:rsid w:val="00E87396"/>
    <w:rsid w:val="00EA6AA4"/>
    <w:rsid w:val="00EC42A3"/>
    <w:rsid w:val="00ED0C41"/>
    <w:rsid w:val="00EF1BC7"/>
    <w:rsid w:val="00F03FC7"/>
    <w:rsid w:val="00F07933"/>
    <w:rsid w:val="00F27FA1"/>
    <w:rsid w:val="00F36B59"/>
    <w:rsid w:val="00F36EB4"/>
    <w:rsid w:val="00F6234F"/>
    <w:rsid w:val="00F83033"/>
    <w:rsid w:val="00F966AA"/>
    <w:rsid w:val="00FB538F"/>
    <w:rsid w:val="00FC3071"/>
    <w:rsid w:val="00FD5902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0DA1FCA7"/>
  <w15:docId w15:val="{1608682B-48C2-4732-8776-B549EA7F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416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6F5F"/>
    <w:rPr>
      <w:rFonts w:ascii="Arial" w:hAnsi="Arial" w:cs="Times New Roman"/>
      <w:sz w:val="24"/>
      <w:szCs w:val="24"/>
    </w:rPr>
  </w:style>
  <w:style w:type="paragraph" w:styleId="BodyText">
    <w:name w:val="Body Text"/>
    <w:aliases w:val="Body Text Char1"/>
    <w:basedOn w:val="Normal"/>
    <w:link w:val="BodyTextChar"/>
    <w:uiPriority w:val="99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uiPriority w:val="99"/>
    <w:locked/>
    <w:rsid w:val="00D6155E"/>
    <w:rPr>
      <w:rFonts w:ascii="Arial" w:hAnsi="Arial" w:cs="Times New Roman"/>
      <w:sz w:val="19"/>
      <w:szCs w:val="19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6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6F5F"/>
    <w:rPr>
      <w:rFonts w:ascii="Arial" w:hAnsi="Arial" w:cs="Times New Roman"/>
      <w:sz w:val="24"/>
      <w:szCs w:val="24"/>
    </w:rPr>
  </w:style>
  <w:style w:type="paragraph" w:customStyle="1" w:styleId="FieldText">
    <w:name w:val="Field Text"/>
    <w:basedOn w:val="BodyText"/>
    <w:next w:val="Normal"/>
    <w:link w:val="FieldTextChar"/>
    <w:uiPriority w:val="99"/>
    <w:rsid w:val="00617C65"/>
    <w:rPr>
      <w:b/>
    </w:rPr>
  </w:style>
  <w:style w:type="character" w:customStyle="1" w:styleId="FieldTextChar">
    <w:name w:val="Field Text Char"/>
    <w:basedOn w:val="BodyTextChar"/>
    <w:link w:val="FieldText"/>
    <w:uiPriority w:val="99"/>
    <w:locked/>
    <w:rsid w:val="00617C65"/>
    <w:rPr>
      <w:rFonts w:ascii="Arial" w:hAnsi="Arial" w:cs="Times New Roman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uiPriority w:val="99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uiPriority w:val="99"/>
    <w:rsid w:val="00CE0834"/>
    <w:rPr>
      <w:szCs w:val="19"/>
    </w:rPr>
  </w:style>
  <w:style w:type="character" w:styleId="Hyperlink">
    <w:name w:val="Hyperlink"/>
    <w:basedOn w:val="DefaultParagraphFont"/>
    <w:uiPriority w:val="99"/>
    <w:rsid w:val="006D62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bro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nderson@westpre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mbro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derson@westpre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EEOC%20application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SUMMIT TEAM APPLICATION</vt:lpstr>
    </vt:vector>
  </TitlesOfParts>
  <Company>Microsoft Corporation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TEAM APPLICATION</dc:title>
  <dc:subject/>
  <dc:creator>Michelle</dc:creator>
  <cp:keywords/>
  <dc:description/>
  <cp:lastModifiedBy>Lisa Anderson</cp:lastModifiedBy>
  <cp:revision>2</cp:revision>
  <cp:lastPrinted>2013-02-12T16:12:00Z</cp:lastPrinted>
  <dcterms:created xsi:type="dcterms:W3CDTF">2018-01-29T21:57:00Z</dcterms:created>
  <dcterms:modified xsi:type="dcterms:W3CDTF">2018-01-29T21:57:00Z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